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5pt;height:841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00" w:h="16820"/>
      <w:pgMar w:top="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